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78C46" w14:textId="77777777" w:rsidR="008F5BCD" w:rsidRDefault="008F5BCD" w:rsidP="008F5BCD">
      <w:pPr>
        <w:rPr>
          <w:sz w:val="24"/>
          <w:szCs w:val="24"/>
        </w:rPr>
      </w:pPr>
      <w:r>
        <w:rPr>
          <w:b/>
        </w:rPr>
        <w:t>Lesson Plan Project</w:t>
      </w:r>
    </w:p>
    <w:p w14:paraId="44ED129A" w14:textId="77777777" w:rsidR="008F5BCD" w:rsidRDefault="008F5BCD" w:rsidP="008F5BCD">
      <w:pPr>
        <w:rPr>
          <w:sz w:val="24"/>
          <w:szCs w:val="24"/>
        </w:rPr>
      </w:pPr>
    </w:p>
    <w:p w14:paraId="55EF6820" w14:textId="74FF4DA6" w:rsidR="008F5BCD" w:rsidRDefault="008F5BCD" w:rsidP="008F5BCD">
      <w:pPr>
        <w:rPr>
          <w:sz w:val="24"/>
          <w:szCs w:val="24"/>
        </w:rPr>
      </w:pPr>
      <w:r>
        <w:rPr>
          <w:sz w:val="24"/>
          <w:szCs w:val="24"/>
        </w:rPr>
        <w:t>Write a detailed lesson plan teaching intermediate level high school students the language they might need to ask and answer questions about their hobbies.  If you look on the Internet</w:t>
      </w:r>
      <w:r w:rsidR="00CF4FF1">
        <w:rPr>
          <w:sz w:val="24"/>
          <w:szCs w:val="24"/>
        </w:rPr>
        <w:t>,</w:t>
      </w:r>
      <w:r>
        <w:rPr>
          <w:sz w:val="24"/>
          <w:szCs w:val="24"/>
        </w:rPr>
        <w:t xml:space="preserve"> you may find many good examples.  </w:t>
      </w:r>
    </w:p>
    <w:p w14:paraId="5C7A66B8" w14:textId="77777777" w:rsidR="008F5BCD" w:rsidRDefault="008F5BCD" w:rsidP="008F5BCD">
      <w:pPr>
        <w:rPr>
          <w:sz w:val="24"/>
          <w:szCs w:val="24"/>
        </w:rPr>
      </w:pPr>
    </w:p>
    <w:p w14:paraId="5EC38B8A" w14:textId="7BD22BD3" w:rsidR="008F5BCD" w:rsidRDefault="008F7D87" w:rsidP="008F5BCD">
      <w:pPr>
        <w:rPr>
          <w:sz w:val="24"/>
          <w:szCs w:val="24"/>
        </w:rPr>
      </w:pPr>
      <w:r>
        <w:rPr>
          <w:sz w:val="24"/>
          <w:szCs w:val="24"/>
        </w:rPr>
        <w:t>Make sure your lesson plan is balanced.</w:t>
      </w:r>
      <w:r w:rsidR="001D6D68">
        <w:rPr>
          <w:sz w:val="24"/>
          <w:szCs w:val="24"/>
        </w:rPr>
        <w:t xml:space="preserve"> Don’t use too many different language </w:t>
      </w:r>
      <w:r w:rsidR="00F3039E">
        <w:rPr>
          <w:sz w:val="24"/>
          <w:szCs w:val="24"/>
        </w:rPr>
        <w:t>structures</w:t>
      </w:r>
      <w:r w:rsidR="001D6D68">
        <w:rPr>
          <w:sz w:val="24"/>
          <w:szCs w:val="24"/>
        </w:rPr>
        <w:t xml:space="preserve"> in 1 </w:t>
      </w:r>
      <w:r w:rsidR="002F12EB">
        <w:rPr>
          <w:sz w:val="24"/>
          <w:szCs w:val="24"/>
        </w:rPr>
        <w:t>lesson but</w:t>
      </w:r>
      <w:r w:rsidR="001D6D68">
        <w:rPr>
          <w:sz w:val="24"/>
          <w:szCs w:val="24"/>
        </w:rPr>
        <w:t xml:space="preserve"> use enough activities to keep the students enga</w:t>
      </w:r>
      <w:r w:rsidR="00F3039E">
        <w:rPr>
          <w:sz w:val="24"/>
          <w:szCs w:val="24"/>
        </w:rPr>
        <w:t>ged with the material.</w:t>
      </w:r>
      <w:r w:rsidR="008F5BCD">
        <w:rPr>
          <w:sz w:val="24"/>
          <w:szCs w:val="24"/>
        </w:rPr>
        <w:t xml:space="preserve"> Use the example lesson plan format that is presented </w:t>
      </w:r>
      <w:r w:rsidR="009B5AA1">
        <w:rPr>
          <w:sz w:val="24"/>
          <w:szCs w:val="24"/>
        </w:rPr>
        <w:t>below</w:t>
      </w:r>
      <w:r w:rsidR="008F5BCD">
        <w:rPr>
          <w:sz w:val="24"/>
          <w:szCs w:val="24"/>
        </w:rPr>
        <w:t xml:space="preserve"> and follow either a PPP or an ESA structure for the lesson.  Be sure to include an example of your board</w:t>
      </w:r>
      <w:r w:rsidR="00CF4FF1">
        <w:rPr>
          <w:sz w:val="24"/>
          <w:szCs w:val="24"/>
        </w:rPr>
        <w:t xml:space="preserve"> </w:t>
      </w:r>
      <w:r w:rsidR="008F5BCD">
        <w:rPr>
          <w:sz w:val="24"/>
          <w:szCs w:val="24"/>
        </w:rPr>
        <w:t xml:space="preserve">work showing what the board might look like at the end of your class.  </w:t>
      </w:r>
    </w:p>
    <w:p w14:paraId="0ECD2027" w14:textId="77777777" w:rsidR="008F5BCD" w:rsidRDefault="008F5BCD" w:rsidP="008F5BCD">
      <w:pPr>
        <w:rPr>
          <w:sz w:val="24"/>
          <w:szCs w:val="24"/>
        </w:rPr>
      </w:pPr>
    </w:p>
    <w:p w14:paraId="59AC473F" w14:textId="77777777" w:rsidR="001A59E4" w:rsidRDefault="001A59E4" w:rsidP="001A59E4">
      <w:pPr>
        <w:rPr>
          <w:sz w:val="24"/>
          <w:szCs w:val="24"/>
        </w:rPr>
      </w:pPr>
      <w:r>
        <w:rPr>
          <w:sz w:val="24"/>
          <w:szCs w:val="24"/>
        </w:rPr>
        <w:t>For the lesson plan, you may borrow ideas and concepts and even activities from sample lessons or lessons on the internet, but we still want this lesson structured and written in your own words.  Teachers “borrow” lesson ideas all the time and there is no need to “re-invent the wheel”.</w:t>
      </w:r>
    </w:p>
    <w:p w14:paraId="255DE33B" w14:textId="77777777" w:rsidR="00C8393E" w:rsidRDefault="00C8393E" w:rsidP="008F5BCD">
      <w:pPr>
        <w:rPr>
          <w:sz w:val="24"/>
          <w:szCs w:val="24"/>
        </w:rPr>
      </w:pPr>
    </w:p>
    <w:p w14:paraId="08C72285" w14:textId="7D3AB346" w:rsidR="00CF4FF1" w:rsidRPr="00283DA2" w:rsidRDefault="00CF4FF1" w:rsidP="00CF4FF1">
      <w:pPr>
        <w:rPr>
          <w:sz w:val="24"/>
          <w:szCs w:val="24"/>
        </w:rPr>
      </w:pPr>
      <w:r>
        <w:rPr>
          <w:sz w:val="24"/>
          <w:szCs w:val="24"/>
        </w:rPr>
        <w:t>The lesson plan is the most time-consuming component of your examination as it is the most important.</w:t>
      </w:r>
    </w:p>
    <w:p w14:paraId="3B3F5C5D" w14:textId="77777777" w:rsidR="00CF4FF1" w:rsidRDefault="00CF4FF1" w:rsidP="008F5BCD">
      <w:pPr>
        <w:rPr>
          <w:sz w:val="24"/>
          <w:szCs w:val="24"/>
        </w:rPr>
      </w:pPr>
    </w:p>
    <w:p w14:paraId="6E5724AC" w14:textId="77777777" w:rsidR="008F5BCD" w:rsidRPr="00F240DC" w:rsidRDefault="008F5BCD" w:rsidP="008F5BCD">
      <w:pPr>
        <w:rPr>
          <w:b/>
          <w:bCs/>
          <w:sz w:val="36"/>
          <w:szCs w:val="36"/>
        </w:rPr>
      </w:pPr>
      <w:r w:rsidRPr="00F240DC">
        <w:rPr>
          <w:b/>
          <w:bCs/>
          <w:sz w:val="36"/>
          <w:szCs w:val="36"/>
        </w:rPr>
        <w:t>Ten Point Lesson Plan Checklist</w:t>
      </w:r>
    </w:p>
    <w:p w14:paraId="2026D6A5" w14:textId="77777777" w:rsidR="008F5BCD" w:rsidRDefault="008F5BCD" w:rsidP="008F5BCD">
      <w:pPr>
        <w:rPr>
          <w:sz w:val="20"/>
          <w:szCs w:val="20"/>
        </w:rPr>
      </w:pPr>
      <w:r>
        <w:rPr>
          <w:sz w:val="20"/>
          <w:szCs w:val="20"/>
        </w:rPr>
        <w:t>Use this checklist to review your lesson plan BEFORE submitting it for evaluation.</w:t>
      </w:r>
    </w:p>
    <w:p w14:paraId="1A42BAD7" w14:textId="77777777" w:rsidR="008F5BCD" w:rsidRDefault="008F5BCD" w:rsidP="008F5BCD">
      <w:pPr>
        <w:rPr>
          <w:sz w:val="20"/>
          <w:szCs w:val="20"/>
        </w:rPr>
      </w:pPr>
    </w:p>
    <w:p w14:paraId="0D067FFB" w14:textId="77777777" w:rsidR="008F5BCD" w:rsidRDefault="008F5BCD" w:rsidP="008F5BCD">
      <w:pPr>
        <w:rPr>
          <w:sz w:val="20"/>
          <w:szCs w:val="20"/>
        </w:rPr>
      </w:pPr>
      <w:r>
        <w:rPr>
          <w:sz w:val="20"/>
          <w:szCs w:val="20"/>
        </w:rPr>
        <w:t>_____ 1.  Is a clear and definable method used?  Please use PPP or ESA.</w:t>
      </w:r>
    </w:p>
    <w:p w14:paraId="4D688AA9" w14:textId="77777777" w:rsidR="008F5BCD" w:rsidRDefault="008F5BCD" w:rsidP="008F5BCD">
      <w:pPr>
        <w:rPr>
          <w:sz w:val="20"/>
          <w:szCs w:val="20"/>
        </w:rPr>
      </w:pPr>
    </w:p>
    <w:p w14:paraId="3E9C645D" w14:textId="77777777" w:rsidR="008F5BCD" w:rsidRDefault="008F5BCD" w:rsidP="008F5BCD">
      <w:pPr>
        <w:rPr>
          <w:sz w:val="20"/>
          <w:szCs w:val="20"/>
        </w:rPr>
      </w:pPr>
      <w:r>
        <w:rPr>
          <w:sz w:val="20"/>
          <w:szCs w:val="20"/>
        </w:rPr>
        <w:t xml:space="preserve">_____ 2.  Are the individual parts of the lesson clearly labeled? </w:t>
      </w:r>
    </w:p>
    <w:p w14:paraId="10C31E01" w14:textId="77777777" w:rsidR="008F5BCD" w:rsidRDefault="008F5BCD" w:rsidP="008F5BCD">
      <w:pPr>
        <w:rPr>
          <w:sz w:val="20"/>
          <w:szCs w:val="20"/>
        </w:rPr>
      </w:pPr>
    </w:p>
    <w:p w14:paraId="2862B427" w14:textId="77777777" w:rsidR="008F5BCD" w:rsidRDefault="008F5BCD" w:rsidP="008F5BCD">
      <w:pPr>
        <w:rPr>
          <w:sz w:val="20"/>
          <w:szCs w:val="20"/>
        </w:rPr>
      </w:pPr>
      <w:r>
        <w:rPr>
          <w:sz w:val="20"/>
          <w:szCs w:val="20"/>
        </w:rPr>
        <w:t xml:space="preserve">______3.  Are there clearly noted presentation, </w:t>
      </w:r>
      <w:proofErr w:type="gramStart"/>
      <w:r>
        <w:rPr>
          <w:sz w:val="20"/>
          <w:szCs w:val="20"/>
        </w:rPr>
        <w:t>practice</w:t>
      </w:r>
      <w:proofErr w:type="gramEnd"/>
      <w:r>
        <w:rPr>
          <w:sz w:val="20"/>
          <w:szCs w:val="20"/>
        </w:rPr>
        <w:t xml:space="preserve"> and production sections (or ESA sections)?</w:t>
      </w:r>
    </w:p>
    <w:p w14:paraId="6DA600F3" w14:textId="77777777" w:rsidR="008F5BCD" w:rsidRDefault="008F5BCD" w:rsidP="008F5BCD">
      <w:pPr>
        <w:rPr>
          <w:sz w:val="20"/>
          <w:szCs w:val="20"/>
        </w:rPr>
      </w:pPr>
    </w:p>
    <w:p w14:paraId="147F60BE" w14:textId="77777777" w:rsidR="008F5BCD" w:rsidRDefault="008F5BCD" w:rsidP="008F5BCD">
      <w:pPr>
        <w:rPr>
          <w:sz w:val="20"/>
          <w:szCs w:val="20"/>
        </w:rPr>
      </w:pPr>
      <w:r>
        <w:rPr>
          <w:sz w:val="20"/>
          <w:szCs w:val="20"/>
        </w:rPr>
        <w:t xml:space="preserve">______4.  Is pair work or small-group work included in the lesson?  </w:t>
      </w:r>
    </w:p>
    <w:p w14:paraId="75AF133D" w14:textId="77777777" w:rsidR="008F5BCD" w:rsidRDefault="008F5BCD" w:rsidP="008F5BCD">
      <w:pPr>
        <w:rPr>
          <w:sz w:val="20"/>
          <w:szCs w:val="20"/>
        </w:rPr>
      </w:pPr>
    </w:p>
    <w:p w14:paraId="58821088" w14:textId="77777777" w:rsidR="008F5BCD" w:rsidRDefault="008F5BCD" w:rsidP="008F5BCD">
      <w:pPr>
        <w:rPr>
          <w:sz w:val="20"/>
          <w:szCs w:val="20"/>
        </w:rPr>
      </w:pPr>
      <w:r>
        <w:rPr>
          <w:sz w:val="20"/>
          <w:szCs w:val="20"/>
        </w:rPr>
        <w:t>______5.  Is teacher-talk time minimized and student-talk time maximized?</w:t>
      </w:r>
    </w:p>
    <w:p w14:paraId="10C11789" w14:textId="77777777" w:rsidR="008F5BCD" w:rsidRDefault="008F5BCD" w:rsidP="008F5BCD">
      <w:pPr>
        <w:rPr>
          <w:sz w:val="20"/>
          <w:szCs w:val="20"/>
        </w:rPr>
      </w:pPr>
    </w:p>
    <w:p w14:paraId="5AB0AC59" w14:textId="77777777" w:rsidR="008F5BCD" w:rsidRDefault="008F5BCD" w:rsidP="008F5BCD">
      <w:pPr>
        <w:rPr>
          <w:sz w:val="20"/>
          <w:szCs w:val="20"/>
        </w:rPr>
      </w:pPr>
      <w:r>
        <w:rPr>
          <w:sz w:val="20"/>
          <w:szCs w:val="20"/>
        </w:rPr>
        <w:t xml:space="preserve">______6.  Is there a clear and definable goal for the lesson?  </w:t>
      </w:r>
    </w:p>
    <w:p w14:paraId="46D0BA68" w14:textId="77777777" w:rsidR="008F5BCD" w:rsidRDefault="008F5BCD" w:rsidP="008F5BCD">
      <w:pPr>
        <w:rPr>
          <w:sz w:val="20"/>
          <w:szCs w:val="20"/>
        </w:rPr>
      </w:pPr>
    </w:p>
    <w:p w14:paraId="508C0D15" w14:textId="77777777" w:rsidR="008F5BCD" w:rsidRDefault="008F5BCD" w:rsidP="008F5BCD">
      <w:pPr>
        <w:rPr>
          <w:sz w:val="20"/>
          <w:szCs w:val="20"/>
        </w:rPr>
      </w:pPr>
      <w:r>
        <w:rPr>
          <w:sz w:val="20"/>
          <w:szCs w:val="20"/>
        </w:rPr>
        <w:t>______7. Is the language for the lesson clearly linked to the goal of the lesson?</w:t>
      </w:r>
    </w:p>
    <w:p w14:paraId="27DECEA6" w14:textId="77777777" w:rsidR="008F5BCD" w:rsidRDefault="008F5BCD" w:rsidP="008F5BCD">
      <w:pPr>
        <w:rPr>
          <w:sz w:val="20"/>
          <w:szCs w:val="20"/>
        </w:rPr>
      </w:pPr>
    </w:p>
    <w:p w14:paraId="29AA7EFD" w14:textId="6C4BB48E" w:rsidR="008F5BCD" w:rsidRDefault="008F5BCD" w:rsidP="008F5BCD">
      <w:pPr>
        <w:rPr>
          <w:sz w:val="20"/>
          <w:szCs w:val="20"/>
        </w:rPr>
      </w:pPr>
      <w:r>
        <w:rPr>
          <w:sz w:val="20"/>
          <w:szCs w:val="20"/>
        </w:rPr>
        <w:t>______8. Have you included all handouts and/or activity sheets with your lesson plan?</w:t>
      </w:r>
      <w:r w:rsidR="009F1221">
        <w:rPr>
          <w:sz w:val="20"/>
          <w:szCs w:val="20"/>
        </w:rPr>
        <w:t xml:space="preserve"> Have you included the answer key(s)?</w:t>
      </w:r>
    </w:p>
    <w:p w14:paraId="0CD66ABB" w14:textId="77777777" w:rsidR="008F5BCD" w:rsidRDefault="008F5BCD" w:rsidP="008F5BCD">
      <w:pPr>
        <w:rPr>
          <w:sz w:val="20"/>
          <w:szCs w:val="20"/>
        </w:rPr>
      </w:pPr>
    </w:p>
    <w:p w14:paraId="18C951F7" w14:textId="44951D1A" w:rsidR="008F5BCD" w:rsidRDefault="008F5BCD" w:rsidP="008F5BCD">
      <w:pPr>
        <w:rPr>
          <w:sz w:val="20"/>
          <w:szCs w:val="20"/>
        </w:rPr>
      </w:pPr>
      <w:r>
        <w:rPr>
          <w:sz w:val="20"/>
          <w:szCs w:val="20"/>
        </w:rPr>
        <w:t>______9.  Have you included an example of your board</w:t>
      </w:r>
      <w:r w:rsidR="002C71DE">
        <w:rPr>
          <w:sz w:val="20"/>
          <w:szCs w:val="20"/>
        </w:rPr>
        <w:t xml:space="preserve"> </w:t>
      </w:r>
      <w:r>
        <w:rPr>
          <w:sz w:val="20"/>
          <w:szCs w:val="20"/>
        </w:rPr>
        <w:t>work?</w:t>
      </w:r>
    </w:p>
    <w:p w14:paraId="7E5A35E3" w14:textId="77777777" w:rsidR="008F5BCD" w:rsidRDefault="008F5BCD" w:rsidP="008F5BCD">
      <w:pPr>
        <w:rPr>
          <w:sz w:val="20"/>
          <w:szCs w:val="20"/>
        </w:rPr>
      </w:pPr>
    </w:p>
    <w:p w14:paraId="65D23867" w14:textId="77777777" w:rsidR="008F5BCD" w:rsidRDefault="008F5BCD" w:rsidP="008F5BCD">
      <w:pPr>
        <w:rPr>
          <w:sz w:val="20"/>
          <w:szCs w:val="20"/>
        </w:rPr>
      </w:pPr>
      <w:r>
        <w:rPr>
          <w:sz w:val="20"/>
          <w:szCs w:val="20"/>
        </w:rPr>
        <w:t>______10. If your lesson is a “conversation” type lesson where speaking skills are emphasized, have you minimized the amount of time students spend with non-speaking activities such as reading or writing?</w:t>
      </w:r>
    </w:p>
    <w:p w14:paraId="4CCAB9D5" w14:textId="77777777" w:rsidR="008F5BCD" w:rsidRDefault="008F5BCD" w:rsidP="008F5BCD">
      <w:pPr>
        <w:rPr>
          <w:sz w:val="24"/>
          <w:szCs w:val="24"/>
        </w:rPr>
      </w:pPr>
    </w:p>
    <w:p w14:paraId="1848083B" w14:textId="77777777" w:rsidR="008F5BCD" w:rsidRDefault="008F5BCD" w:rsidP="008F5BCD">
      <w:pPr>
        <w:rPr>
          <w:sz w:val="24"/>
          <w:szCs w:val="24"/>
        </w:rPr>
      </w:pPr>
    </w:p>
    <w:p w14:paraId="59504516" w14:textId="4A7BB910" w:rsidR="002274B6" w:rsidRDefault="002274B6">
      <w:r>
        <w:br w:type="page"/>
      </w:r>
    </w:p>
    <w:p w14:paraId="0CB51CC5" w14:textId="77777777" w:rsidR="00383103" w:rsidRPr="00135822" w:rsidRDefault="00383103" w:rsidP="00905F35">
      <w:pPr>
        <w:rPr>
          <w:b/>
          <w:bCs/>
          <w:lang w:val="en"/>
        </w:rPr>
      </w:pPr>
      <w:r w:rsidRPr="00135822">
        <w:rPr>
          <w:b/>
          <w:bCs/>
          <w:lang w:val="en"/>
        </w:rPr>
        <w:lastRenderedPageBreak/>
        <w:t>Lesson Plan Format</w:t>
      </w:r>
    </w:p>
    <w:p w14:paraId="1B1D63B2" w14:textId="77777777" w:rsidR="00383103" w:rsidRPr="00AA361A" w:rsidRDefault="00383103" w:rsidP="00905F35">
      <w:pPr>
        <w:rPr>
          <w:color w:val="FF0000"/>
          <w:lang w:val="en"/>
        </w:rPr>
      </w:pPr>
      <w:r>
        <w:rPr>
          <w:color w:val="FF0000"/>
          <w:lang w:val="en"/>
        </w:rPr>
        <w:t>(</w:t>
      </w:r>
      <w:r w:rsidRPr="00AA361A">
        <w:rPr>
          <w:color w:val="FF0000"/>
          <w:lang w:val="en"/>
        </w:rPr>
        <w:t xml:space="preserve">Directions for each part </w:t>
      </w:r>
      <w:r>
        <w:rPr>
          <w:color w:val="FF0000"/>
          <w:lang w:val="en"/>
        </w:rPr>
        <w:t xml:space="preserve">are </w:t>
      </w:r>
      <w:r w:rsidRPr="00AA361A">
        <w:rPr>
          <w:color w:val="FF0000"/>
          <w:lang w:val="en"/>
        </w:rPr>
        <w:t>in red</w:t>
      </w:r>
      <w:r>
        <w:rPr>
          <w:color w:val="FF0000"/>
          <w:lang w:val="en"/>
        </w:rPr>
        <w:t>. Please delete them from your lesson plan before submission for evaluation)</w:t>
      </w:r>
    </w:p>
    <w:p w14:paraId="51866AFF" w14:textId="77777777" w:rsidR="00383103" w:rsidRDefault="00383103" w:rsidP="00905F35">
      <w:pPr>
        <w:rPr>
          <w:b/>
          <w:bCs/>
          <w:u w:val="single"/>
          <w:lang w:val="en"/>
        </w:rPr>
      </w:pPr>
      <w:r>
        <w:rPr>
          <w:b/>
          <w:bCs/>
          <w:u w:val="single"/>
          <w:lang w:val="en"/>
        </w:rPr>
        <w:t>Your Name</w:t>
      </w:r>
    </w:p>
    <w:p w14:paraId="2CC38F7B" w14:textId="77777777" w:rsidR="00383103" w:rsidRDefault="00383103" w:rsidP="00905F35">
      <w:pPr>
        <w:rPr>
          <w:b/>
          <w:bCs/>
          <w:u w:val="single"/>
          <w:lang w:val="en"/>
        </w:rPr>
      </w:pPr>
    </w:p>
    <w:p w14:paraId="6564292A" w14:textId="77777777" w:rsidR="00383103" w:rsidRPr="008C6C6D" w:rsidRDefault="00383103" w:rsidP="00905F35">
      <w:pPr>
        <w:rPr>
          <w:b/>
          <w:bCs/>
          <w:u w:val="single"/>
          <w:lang w:val="en"/>
        </w:rPr>
      </w:pPr>
      <w:r w:rsidRPr="008C6C6D">
        <w:rPr>
          <w:b/>
          <w:bCs/>
          <w:u w:val="single"/>
          <w:lang w:val="en"/>
        </w:rPr>
        <w:t>Lesson Name</w:t>
      </w:r>
    </w:p>
    <w:p w14:paraId="4E8C1509" w14:textId="77777777" w:rsidR="00383103" w:rsidRPr="008C6C6D" w:rsidRDefault="00383103" w:rsidP="00905F35">
      <w:pPr>
        <w:rPr>
          <w:b/>
          <w:bCs/>
          <w:u w:val="single"/>
          <w:lang w:val="en"/>
        </w:rPr>
      </w:pPr>
    </w:p>
    <w:p w14:paraId="6F0FDFDF" w14:textId="77777777" w:rsidR="00383103" w:rsidRPr="008C6C6D" w:rsidRDefault="00383103" w:rsidP="00905F35">
      <w:pPr>
        <w:rPr>
          <w:b/>
          <w:bCs/>
          <w:u w:val="single"/>
          <w:lang w:val="en"/>
        </w:rPr>
      </w:pPr>
      <w:r w:rsidRPr="008C6C6D">
        <w:rPr>
          <w:b/>
          <w:bCs/>
          <w:u w:val="single"/>
          <w:lang w:val="en"/>
        </w:rPr>
        <w:t>Class/Level</w:t>
      </w:r>
      <w:r w:rsidRPr="008C6C6D">
        <w:rPr>
          <w:b/>
          <w:bCs/>
          <w:lang w:val="en"/>
        </w:rPr>
        <w:tab/>
      </w:r>
      <w:r w:rsidRPr="008C6C6D">
        <w:rPr>
          <w:lang w:val="en"/>
        </w:rPr>
        <w:t xml:space="preserve"> </w:t>
      </w:r>
      <w:r w:rsidRPr="00404C9A">
        <w:rPr>
          <w:color w:val="FF0000"/>
          <w:lang w:val="en"/>
        </w:rPr>
        <w:t>Age</w:t>
      </w:r>
      <w:r w:rsidRPr="008C6C6D">
        <w:rPr>
          <w:lang w:val="en"/>
        </w:rPr>
        <w:t>,</w:t>
      </w:r>
      <w:r w:rsidRPr="00404C9A">
        <w:rPr>
          <w:color w:val="FF0000"/>
          <w:lang w:val="en"/>
        </w:rPr>
        <w:t xml:space="preserve"> topic, skill level, class name</w:t>
      </w:r>
      <w:r w:rsidRPr="00404C9A">
        <w:rPr>
          <w:b/>
          <w:bCs/>
          <w:color w:val="FF0000"/>
          <w:lang w:val="en"/>
        </w:rPr>
        <w:tab/>
      </w:r>
      <w:r w:rsidRPr="008C6C6D">
        <w:rPr>
          <w:b/>
          <w:bCs/>
          <w:lang w:val="en"/>
        </w:rPr>
        <w:tab/>
      </w:r>
      <w:r w:rsidRPr="008C6C6D">
        <w:rPr>
          <w:b/>
          <w:bCs/>
          <w:u w:val="single"/>
          <w:lang w:val="en"/>
        </w:rPr>
        <w:t>Day/Date</w:t>
      </w:r>
    </w:p>
    <w:p w14:paraId="4F0C538A" w14:textId="77777777" w:rsidR="00383103" w:rsidRPr="008C6C6D" w:rsidRDefault="00383103" w:rsidP="00905F35">
      <w:pPr>
        <w:rPr>
          <w:b/>
          <w:bCs/>
          <w:u w:val="single"/>
          <w:lang w:val="en"/>
        </w:rPr>
      </w:pPr>
    </w:p>
    <w:p w14:paraId="26EDB3C5" w14:textId="77777777" w:rsidR="00383103" w:rsidRPr="00404C9A" w:rsidRDefault="00383103" w:rsidP="00905F35">
      <w:pPr>
        <w:rPr>
          <w:b/>
          <w:bCs/>
          <w:color w:val="FF0000"/>
          <w:u w:val="single"/>
          <w:lang w:val="en"/>
        </w:rPr>
      </w:pPr>
      <w:r w:rsidRPr="008C6C6D">
        <w:rPr>
          <w:b/>
          <w:bCs/>
          <w:u w:val="single"/>
          <w:lang w:val="en"/>
        </w:rPr>
        <w:t>Materials</w:t>
      </w:r>
      <w:r w:rsidRPr="008C6C6D">
        <w:rPr>
          <w:lang w:val="en"/>
        </w:rPr>
        <w:t xml:space="preserve">  </w:t>
      </w:r>
      <w:r w:rsidRPr="00404C9A">
        <w:rPr>
          <w:color w:val="FF0000"/>
          <w:lang w:val="en"/>
        </w:rPr>
        <w:t>List everything you need to teach this lesson.  List every possible thing you will need to take to the classroom, and/or obtain from the school, to complete the lesson</w:t>
      </w:r>
    </w:p>
    <w:p w14:paraId="08164FDB" w14:textId="77777777" w:rsidR="00383103" w:rsidRPr="00404C9A" w:rsidRDefault="00383103" w:rsidP="00905F35">
      <w:pPr>
        <w:rPr>
          <w:b/>
          <w:bCs/>
          <w:color w:val="FF0000"/>
          <w:lang w:val="en"/>
        </w:rPr>
      </w:pPr>
    </w:p>
    <w:p w14:paraId="5B023C61" w14:textId="77777777" w:rsidR="00383103" w:rsidRPr="008C6C6D" w:rsidRDefault="00383103" w:rsidP="00905F35">
      <w:pPr>
        <w:rPr>
          <w:b/>
          <w:bCs/>
          <w:u w:val="single"/>
          <w:lang w:val="en"/>
        </w:rPr>
      </w:pPr>
      <w:r w:rsidRPr="008C6C6D">
        <w:rPr>
          <w:b/>
          <w:bCs/>
          <w:u w:val="single"/>
          <w:lang w:val="en"/>
        </w:rPr>
        <w:t>Textbook name</w:t>
      </w:r>
    </w:p>
    <w:p w14:paraId="7FD33B70" w14:textId="77777777" w:rsidR="00383103" w:rsidRPr="008C6C6D" w:rsidRDefault="00383103" w:rsidP="00905F35">
      <w:pPr>
        <w:rPr>
          <w:b/>
          <w:bCs/>
          <w:lang w:val="en"/>
        </w:rPr>
      </w:pPr>
    </w:p>
    <w:p w14:paraId="659C2E99" w14:textId="77777777" w:rsidR="00383103" w:rsidRPr="008C6C6D" w:rsidRDefault="00383103" w:rsidP="00905F35">
      <w:pPr>
        <w:rPr>
          <w:b/>
          <w:bCs/>
          <w:lang w:val="en"/>
        </w:rPr>
      </w:pPr>
      <w:r w:rsidRPr="008C6C6D">
        <w:rPr>
          <w:b/>
          <w:bCs/>
          <w:u w:val="single"/>
          <w:lang w:val="en"/>
        </w:rPr>
        <w:t>Unit</w:t>
      </w:r>
      <w:r>
        <w:rPr>
          <w:b/>
          <w:bCs/>
          <w:u w:val="single"/>
          <w:lang w:val="en"/>
        </w:rPr>
        <w:t xml:space="preserve"> / </w:t>
      </w:r>
      <w:r w:rsidRPr="008C6C6D">
        <w:rPr>
          <w:b/>
          <w:bCs/>
          <w:u w:val="single"/>
          <w:lang w:val="en"/>
        </w:rPr>
        <w:t>title</w:t>
      </w:r>
      <w:r>
        <w:rPr>
          <w:b/>
          <w:bCs/>
          <w:u w:val="single"/>
          <w:lang w:val="en"/>
        </w:rPr>
        <w:t xml:space="preserve"> / </w:t>
      </w:r>
      <w:r w:rsidRPr="008C6C6D">
        <w:rPr>
          <w:b/>
          <w:bCs/>
          <w:u w:val="single"/>
          <w:lang w:val="en"/>
        </w:rPr>
        <w:t>page number</w:t>
      </w:r>
    </w:p>
    <w:p w14:paraId="33B4879D" w14:textId="77777777" w:rsidR="00383103" w:rsidRPr="008C6C6D" w:rsidRDefault="00383103" w:rsidP="00905F35">
      <w:pPr>
        <w:rPr>
          <w:b/>
          <w:bCs/>
          <w:lang w:val="en"/>
        </w:rPr>
      </w:pPr>
    </w:p>
    <w:p w14:paraId="2FC35852" w14:textId="77777777" w:rsidR="00383103" w:rsidRPr="00404C9A" w:rsidRDefault="00383103" w:rsidP="00905F35">
      <w:pPr>
        <w:rPr>
          <w:color w:val="FF0000"/>
          <w:lang w:val="en"/>
        </w:rPr>
      </w:pPr>
      <w:r w:rsidRPr="008C6C6D">
        <w:rPr>
          <w:b/>
          <w:bCs/>
          <w:u w:val="single"/>
          <w:lang w:val="en"/>
        </w:rPr>
        <w:t>Goal/Aim</w:t>
      </w:r>
      <w:r w:rsidRPr="008C6C6D">
        <w:rPr>
          <w:b/>
          <w:bCs/>
          <w:lang w:val="en"/>
        </w:rPr>
        <w:t xml:space="preserve">  </w:t>
      </w:r>
      <w:r w:rsidRPr="00404C9A">
        <w:rPr>
          <w:color w:val="FF0000"/>
          <w:lang w:val="en"/>
        </w:rPr>
        <w:t>What are we working towards today</w:t>
      </w:r>
      <w:r>
        <w:rPr>
          <w:color w:val="FF0000"/>
          <w:lang w:val="en"/>
        </w:rPr>
        <w:t>?</w:t>
      </w:r>
      <w:r w:rsidRPr="00404C9A">
        <w:rPr>
          <w:color w:val="FF0000"/>
          <w:lang w:val="en"/>
        </w:rPr>
        <w:t xml:space="preserve">  Describe the result of the lesson.</w:t>
      </w:r>
    </w:p>
    <w:p w14:paraId="742003CC" w14:textId="77777777" w:rsidR="00383103" w:rsidRPr="008C6C6D" w:rsidRDefault="00383103" w:rsidP="00905F35">
      <w:pPr>
        <w:rPr>
          <w:b/>
          <w:bCs/>
          <w:i/>
          <w:iCs/>
          <w:lang w:val="en"/>
        </w:rPr>
      </w:pPr>
      <w:r w:rsidRPr="008C6C6D">
        <w:rPr>
          <w:lang w:val="en"/>
        </w:rPr>
        <w:tab/>
      </w:r>
      <w:r w:rsidRPr="008C6C6D">
        <w:rPr>
          <w:lang w:val="en"/>
        </w:rPr>
        <w:tab/>
      </w:r>
      <w:r w:rsidRPr="008C6C6D">
        <w:rPr>
          <w:b/>
          <w:bCs/>
          <w:i/>
          <w:iCs/>
          <w:lang w:val="en"/>
        </w:rPr>
        <w:t>The students will be able to _______________________.</w:t>
      </w:r>
    </w:p>
    <w:p w14:paraId="0B3EAA4A" w14:textId="77777777" w:rsidR="00383103" w:rsidRPr="008C6C6D" w:rsidRDefault="00383103" w:rsidP="00905F35">
      <w:pPr>
        <w:rPr>
          <w:i/>
          <w:iCs/>
          <w:lang w:val="en"/>
        </w:rPr>
      </w:pPr>
    </w:p>
    <w:p w14:paraId="7E17920D" w14:textId="6BC58CFE" w:rsidR="00383103" w:rsidRDefault="008142B8" w:rsidP="00905F35">
      <w:pPr>
        <w:rPr>
          <w:color w:val="FF0000"/>
          <w:lang w:val="en"/>
        </w:rPr>
      </w:pPr>
      <w:r>
        <w:rPr>
          <w:b/>
          <w:bCs/>
          <w:u w:val="single"/>
          <w:lang w:val="en"/>
        </w:rPr>
        <w:t xml:space="preserve">Language </w:t>
      </w:r>
      <w:r w:rsidR="00383103" w:rsidRPr="008C6C6D">
        <w:rPr>
          <w:b/>
          <w:bCs/>
          <w:u w:val="single"/>
          <w:lang w:val="en"/>
        </w:rPr>
        <w:t>Function</w:t>
      </w:r>
      <w:r>
        <w:rPr>
          <w:b/>
          <w:bCs/>
          <w:u w:val="single"/>
          <w:lang w:val="en"/>
        </w:rPr>
        <w:t>(s)</w:t>
      </w:r>
      <w:r w:rsidR="00383103" w:rsidRPr="008C6C6D">
        <w:rPr>
          <w:b/>
          <w:bCs/>
          <w:u w:val="single"/>
          <w:lang w:val="en"/>
        </w:rPr>
        <w:t xml:space="preserve">  </w:t>
      </w:r>
      <w:r w:rsidR="00383103" w:rsidRPr="00404C9A">
        <w:rPr>
          <w:color w:val="FF0000"/>
          <w:lang w:val="en"/>
        </w:rPr>
        <w:t xml:space="preserve">How are the function sentences used? </w:t>
      </w:r>
    </w:p>
    <w:p w14:paraId="694AED43" w14:textId="00355CD4" w:rsidR="00383103" w:rsidRPr="008C6C6D" w:rsidRDefault="00383103" w:rsidP="00905F35">
      <w:pPr>
        <w:rPr>
          <w:lang w:val="en"/>
        </w:rPr>
      </w:pPr>
      <w:r w:rsidRPr="00404C9A">
        <w:rPr>
          <w:color w:val="FF0000"/>
          <w:lang w:val="en"/>
        </w:rPr>
        <w:t>Show examples</w:t>
      </w:r>
      <w:r>
        <w:rPr>
          <w:color w:val="FF0000"/>
          <w:lang w:val="en"/>
        </w:rPr>
        <w:t xml:space="preserve"> to be given in Presentation/</w:t>
      </w:r>
      <w:r w:rsidR="003C7652">
        <w:rPr>
          <w:color w:val="FF0000"/>
          <w:lang w:val="en"/>
        </w:rPr>
        <w:t>Engagement</w:t>
      </w:r>
      <w:r w:rsidRPr="00404C9A">
        <w:rPr>
          <w:color w:val="FF0000"/>
          <w:lang w:val="en"/>
        </w:rPr>
        <w:t>.</w:t>
      </w:r>
    </w:p>
    <w:p w14:paraId="7A7D1CF2" w14:textId="77777777" w:rsidR="00383103" w:rsidRPr="008C6C6D" w:rsidRDefault="00383103" w:rsidP="00905F35">
      <w:pPr>
        <w:rPr>
          <w:i/>
          <w:iCs/>
          <w:lang w:val="en"/>
        </w:rPr>
      </w:pPr>
    </w:p>
    <w:p w14:paraId="38D3ADC8" w14:textId="1BBEF945" w:rsidR="00383103" w:rsidRPr="00447DCC" w:rsidRDefault="00383103" w:rsidP="00905F35">
      <w:pPr>
        <w:rPr>
          <w:b/>
          <w:bCs/>
          <w:lang w:val="en"/>
        </w:rPr>
      </w:pPr>
      <w:r w:rsidRPr="008C6C6D">
        <w:rPr>
          <w:b/>
          <w:bCs/>
          <w:u w:val="single"/>
          <w:lang w:val="en"/>
        </w:rPr>
        <w:t>Grammar Structures Employed</w:t>
      </w:r>
      <w:r w:rsidRPr="008C6C6D">
        <w:rPr>
          <w:b/>
          <w:bCs/>
          <w:lang w:val="en"/>
        </w:rPr>
        <w:t xml:space="preserve">  </w:t>
      </w:r>
      <w:r w:rsidRPr="00404C9A">
        <w:rPr>
          <w:color w:val="FF0000"/>
          <w:lang w:val="en"/>
        </w:rPr>
        <w:t xml:space="preserve">How are they formed? </w:t>
      </w:r>
    </w:p>
    <w:p w14:paraId="2BBEB337" w14:textId="5326AFA5" w:rsidR="00383103" w:rsidRPr="00404C9A" w:rsidRDefault="00383103" w:rsidP="00905F35">
      <w:pPr>
        <w:rPr>
          <w:color w:val="FF0000"/>
          <w:lang w:val="en"/>
        </w:rPr>
      </w:pPr>
      <w:r w:rsidRPr="00404C9A">
        <w:rPr>
          <w:color w:val="FF0000"/>
          <w:lang w:val="en"/>
        </w:rPr>
        <w:t>Show the structures</w:t>
      </w:r>
      <w:r>
        <w:rPr>
          <w:color w:val="FF0000"/>
          <w:lang w:val="en"/>
        </w:rPr>
        <w:t xml:space="preserve"> to be given in Presentation/E</w:t>
      </w:r>
      <w:r w:rsidR="003C7652">
        <w:rPr>
          <w:color w:val="FF0000"/>
          <w:lang w:val="en"/>
        </w:rPr>
        <w:t>ngagement</w:t>
      </w:r>
      <w:r>
        <w:rPr>
          <w:color w:val="FF0000"/>
          <w:lang w:val="en"/>
        </w:rPr>
        <w:t>.</w:t>
      </w:r>
    </w:p>
    <w:p w14:paraId="4DEE0B7D" w14:textId="77777777" w:rsidR="00383103" w:rsidRPr="008C6C6D" w:rsidRDefault="00383103" w:rsidP="00905F35">
      <w:pPr>
        <w:rPr>
          <w:lang w:val="en"/>
        </w:rPr>
      </w:pPr>
    </w:p>
    <w:p w14:paraId="403B9154" w14:textId="77777777" w:rsidR="00383103" w:rsidRDefault="00383103" w:rsidP="00905F35">
      <w:pPr>
        <w:rPr>
          <w:lang w:val="en"/>
        </w:rPr>
      </w:pPr>
      <w:r w:rsidRPr="008C6C6D">
        <w:rPr>
          <w:b/>
          <w:bCs/>
          <w:u w:val="single"/>
          <w:lang w:val="en"/>
        </w:rPr>
        <w:t>Questions and Answers</w:t>
      </w:r>
      <w:r w:rsidRPr="008C6C6D">
        <w:rPr>
          <w:lang w:val="en"/>
        </w:rPr>
        <w:t xml:space="preserve">  </w:t>
      </w:r>
    </w:p>
    <w:p w14:paraId="484311F7" w14:textId="77777777" w:rsidR="00383103" w:rsidRPr="00404C9A" w:rsidRDefault="00383103" w:rsidP="00905F35">
      <w:pPr>
        <w:rPr>
          <w:color w:val="FF0000"/>
          <w:lang w:val="en"/>
        </w:rPr>
      </w:pPr>
      <w:r w:rsidRPr="00404C9A">
        <w:rPr>
          <w:color w:val="FF0000"/>
          <w:lang w:val="en"/>
        </w:rPr>
        <w:t xml:space="preserve">Relevant to your lesson </w:t>
      </w:r>
    </w:p>
    <w:p w14:paraId="50151163" w14:textId="77777777" w:rsidR="00383103" w:rsidRDefault="00383103" w:rsidP="00866488">
      <w:pPr>
        <w:rPr>
          <w:lang w:val="en"/>
        </w:rPr>
      </w:pPr>
    </w:p>
    <w:p w14:paraId="2A98B87A" w14:textId="77777777" w:rsidR="00DB42E3" w:rsidRDefault="00DB42E3" w:rsidP="00866488">
      <w:pPr>
        <w:rPr>
          <w:color w:val="FF0000"/>
          <w:lang w:val="en"/>
        </w:rPr>
      </w:pPr>
    </w:p>
    <w:p w14:paraId="0BB38527" w14:textId="77777777" w:rsidR="00DB42E3" w:rsidRDefault="00DB42E3" w:rsidP="00866488">
      <w:pPr>
        <w:rPr>
          <w:color w:val="FF0000"/>
          <w:lang w:val="en"/>
        </w:rPr>
      </w:pPr>
    </w:p>
    <w:p w14:paraId="2418E997" w14:textId="77777777" w:rsidR="00DB42E3" w:rsidRDefault="00DB42E3" w:rsidP="00866488">
      <w:pPr>
        <w:rPr>
          <w:color w:val="FF0000"/>
          <w:lang w:val="en"/>
        </w:rPr>
      </w:pPr>
    </w:p>
    <w:p w14:paraId="4D44F224" w14:textId="77777777" w:rsidR="00DB42E3" w:rsidRDefault="00DB42E3" w:rsidP="00866488">
      <w:pPr>
        <w:rPr>
          <w:color w:val="FF0000"/>
          <w:lang w:val="en"/>
        </w:rPr>
      </w:pPr>
    </w:p>
    <w:p w14:paraId="4488DFC9" w14:textId="77777777" w:rsidR="00DB42E3" w:rsidRDefault="00DB42E3" w:rsidP="00866488">
      <w:pPr>
        <w:rPr>
          <w:color w:val="FF0000"/>
          <w:lang w:val="en"/>
        </w:rPr>
      </w:pPr>
    </w:p>
    <w:p w14:paraId="190CE914" w14:textId="77777777" w:rsidR="00DB42E3" w:rsidRDefault="00DB42E3" w:rsidP="00866488">
      <w:pPr>
        <w:rPr>
          <w:color w:val="FF0000"/>
          <w:lang w:val="en"/>
        </w:rPr>
      </w:pPr>
    </w:p>
    <w:p w14:paraId="4F009F3A" w14:textId="77777777" w:rsidR="00DB42E3" w:rsidRDefault="00DB42E3" w:rsidP="00866488">
      <w:pPr>
        <w:rPr>
          <w:color w:val="FF0000"/>
          <w:lang w:val="en"/>
        </w:rPr>
      </w:pPr>
    </w:p>
    <w:p w14:paraId="45EB0C73" w14:textId="77777777" w:rsidR="00DB42E3" w:rsidRDefault="00DB42E3" w:rsidP="00866488">
      <w:pPr>
        <w:rPr>
          <w:color w:val="FF0000"/>
          <w:lang w:val="en"/>
        </w:rPr>
      </w:pPr>
    </w:p>
    <w:p w14:paraId="4DD7C939" w14:textId="77777777" w:rsidR="00DB42E3" w:rsidRDefault="00DB42E3" w:rsidP="00866488">
      <w:pPr>
        <w:rPr>
          <w:color w:val="FF0000"/>
          <w:lang w:val="en"/>
        </w:rPr>
      </w:pPr>
    </w:p>
    <w:p w14:paraId="5348E8F1" w14:textId="10618974" w:rsidR="00383103" w:rsidRPr="00866488" w:rsidRDefault="00383103" w:rsidP="00866488">
      <w:pPr>
        <w:rPr>
          <w:color w:val="FF0000"/>
          <w:lang w:val="en"/>
        </w:rPr>
      </w:pPr>
      <w:r w:rsidRPr="00866488">
        <w:rPr>
          <w:color w:val="FF0000"/>
          <w:lang w:val="en"/>
        </w:rPr>
        <w:lastRenderedPageBreak/>
        <w:t xml:space="preserve">You </w:t>
      </w:r>
      <w:r>
        <w:rPr>
          <w:color w:val="FF0000"/>
          <w:lang w:val="en"/>
        </w:rPr>
        <w:t>should</w:t>
      </w:r>
      <w:r w:rsidRPr="00866488">
        <w:rPr>
          <w:color w:val="FF0000"/>
          <w:lang w:val="en"/>
        </w:rPr>
        <w:t xml:space="preserve"> also include the duration of each of the parts of your lesson as it </w:t>
      </w:r>
      <w:r>
        <w:rPr>
          <w:color w:val="FF0000"/>
          <w:lang w:val="en"/>
        </w:rPr>
        <w:t>will</w:t>
      </w:r>
      <w:r w:rsidRPr="00866488">
        <w:rPr>
          <w:color w:val="FF0000"/>
          <w:lang w:val="en"/>
        </w:rPr>
        <w:t xml:space="preserve"> help your lesson flow more smoothly. </w:t>
      </w:r>
    </w:p>
    <w:p w14:paraId="2F1D478F" w14:textId="77777777" w:rsidR="00383103" w:rsidRPr="00404C9A" w:rsidRDefault="00383103" w:rsidP="00905F35">
      <w:pPr>
        <w:rPr>
          <w:b/>
          <w:bCs/>
          <w:color w:val="FF0000"/>
          <w:lang w:val="en"/>
        </w:rPr>
      </w:pPr>
    </w:p>
    <w:p w14:paraId="114F02E8" w14:textId="010231E3" w:rsidR="00383103" w:rsidRPr="00404C9A" w:rsidRDefault="00383103" w:rsidP="00905F35">
      <w:pPr>
        <w:rPr>
          <w:color w:val="FF0000"/>
          <w:lang w:val="en"/>
        </w:rPr>
      </w:pPr>
      <w:r w:rsidRPr="008C6C6D">
        <w:rPr>
          <w:b/>
          <w:bCs/>
          <w:u w:val="single"/>
          <w:lang w:val="en"/>
        </w:rPr>
        <w:t>Warm-up</w:t>
      </w:r>
      <w:r w:rsidRPr="008C6C6D">
        <w:rPr>
          <w:lang w:val="en"/>
        </w:rPr>
        <w:t xml:space="preserve">  </w:t>
      </w:r>
      <w:r w:rsidR="00240F2B">
        <w:rPr>
          <w:lang w:val="en"/>
        </w:rPr>
        <w:t>(</w:t>
      </w:r>
      <w:r w:rsidR="00191A41">
        <w:rPr>
          <w:lang w:val="en"/>
        </w:rPr>
        <w:t>duration</w:t>
      </w:r>
      <w:r w:rsidR="00240F2B">
        <w:rPr>
          <w:lang w:val="en"/>
        </w:rPr>
        <w:t>)</w:t>
      </w:r>
      <w:r w:rsidR="00F66EAA">
        <w:rPr>
          <w:lang w:val="en"/>
        </w:rPr>
        <w:t xml:space="preserve"> </w:t>
      </w:r>
      <w:r w:rsidRPr="00404C9A">
        <w:rPr>
          <w:color w:val="FF0000"/>
          <w:lang w:val="en"/>
        </w:rPr>
        <w:t xml:space="preserve">This </w:t>
      </w:r>
      <w:r w:rsidRPr="002D18D9">
        <w:rPr>
          <w:color w:val="FF0000"/>
          <w:lang w:val="en"/>
        </w:rPr>
        <w:t>includes a review (revision) of the previous lesson</w:t>
      </w:r>
      <w:r w:rsidRPr="00404C9A">
        <w:rPr>
          <w:color w:val="FF0000"/>
          <w:lang w:val="en"/>
        </w:rPr>
        <w:t xml:space="preserve"> linked to this new lesson</w:t>
      </w:r>
    </w:p>
    <w:p w14:paraId="1F2F3C79" w14:textId="77777777" w:rsidR="00383103" w:rsidRPr="008C6C6D" w:rsidRDefault="00383103" w:rsidP="00905F35">
      <w:pPr>
        <w:rPr>
          <w:lang w:val="en"/>
        </w:rPr>
      </w:pPr>
    </w:p>
    <w:p w14:paraId="722FBEA7" w14:textId="380C1C5F" w:rsidR="00383103" w:rsidRDefault="00383103" w:rsidP="00905F35">
      <w:pPr>
        <w:rPr>
          <w:color w:val="FF0000"/>
          <w:lang w:val="en"/>
        </w:rPr>
      </w:pPr>
      <w:r w:rsidRPr="008C6C6D">
        <w:rPr>
          <w:b/>
          <w:bCs/>
          <w:u w:val="single"/>
          <w:lang w:val="en"/>
        </w:rPr>
        <w:t>Presentation</w:t>
      </w:r>
      <w:r w:rsidRPr="008C6C6D">
        <w:rPr>
          <w:lang w:val="en"/>
        </w:rPr>
        <w:t xml:space="preserve">  </w:t>
      </w:r>
      <w:r w:rsidR="00F66EAA">
        <w:rPr>
          <w:lang w:val="en"/>
        </w:rPr>
        <w:t>(</w:t>
      </w:r>
      <w:r w:rsidR="00191A41">
        <w:rPr>
          <w:lang w:val="en"/>
        </w:rPr>
        <w:t>duration</w:t>
      </w:r>
      <w:r w:rsidR="00F66EAA">
        <w:rPr>
          <w:lang w:val="en"/>
        </w:rPr>
        <w:t xml:space="preserve">) </w:t>
      </w:r>
      <w:r w:rsidRPr="00404C9A">
        <w:rPr>
          <w:color w:val="FF0000"/>
          <w:lang w:val="en"/>
        </w:rPr>
        <w:t>In the presentation</w:t>
      </w:r>
      <w:r>
        <w:rPr>
          <w:color w:val="FF0000"/>
          <w:lang w:val="en"/>
        </w:rPr>
        <w:t>,</w:t>
      </w:r>
      <w:r w:rsidRPr="00404C9A">
        <w:rPr>
          <w:color w:val="FF0000"/>
          <w:lang w:val="en"/>
        </w:rPr>
        <w:t xml:space="preserve"> you do about 75% of the speaking.  You are presenting new concepts, modeling vocabulary/grammar structures/function, etc. to the class.</w:t>
      </w:r>
      <w:r>
        <w:rPr>
          <w:color w:val="FF0000"/>
          <w:lang w:val="en"/>
        </w:rPr>
        <w:t xml:space="preserve"> </w:t>
      </w:r>
      <w:r w:rsidRPr="00404C9A">
        <w:rPr>
          <w:color w:val="FF0000"/>
          <w:lang w:val="en"/>
        </w:rPr>
        <w:t>Use the white board!</w:t>
      </w:r>
    </w:p>
    <w:p w14:paraId="0806C4C1" w14:textId="77777777" w:rsidR="008934E1" w:rsidRPr="00404C9A" w:rsidRDefault="008934E1" w:rsidP="00905F35">
      <w:pPr>
        <w:rPr>
          <w:color w:val="FF0000"/>
          <w:lang w:val="en"/>
        </w:rPr>
      </w:pPr>
    </w:p>
    <w:p w14:paraId="0FF949DA" w14:textId="79C1D4DB" w:rsidR="00383103" w:rsidRPr="00862357" w:rsidRDefault="00383103" w:rsidP="00905F35">
      <w:pPr>
        <w:rPr>
          <w:color w:val="FF0000"/>
          <w:lang w:val="en"/>
        </w:rPr>
      </w:pPr>
      <w:r w:rsidRPr="008C6C6D">
        <w:rPr>
          <w:b/>
          <w:bCs/>
          <w:u w:val="single"/>
          <w:lang w:val="en"/>
        </w:rPr>
        <w:t>Practice</w:t>
      </w:r>
      <w:r w:rsidRPr="008C6C6D">
        <w:rPr>
          <w:lang w:val="en"/>
        </w:rPr>
        <w:t xml:space="preserve"> </w:t>
      </w:r>
      <w:r w:rsidR="00C2504A">
        <w:rPr>
          <w:lang w:val="en"/>
        </w:rPr>
        <w:t xml:space="preserve"> (duration) </w:t>
      </w:r>
      <w:r w:rsidRPr="00404C9A">
        <w:rPr>
          <w:color w:val="FF0000"/>
          <w:lang w:val="en"/>
        </w:rPr>
        <w:t xml:space="preserve">Students speak about 60% of the time.  </w:t>
      </w:r>
      <w:r>
        <w:rPr>
          <w:color w:val="FF0000"/>
          <w:lang w:val="en"/>
        </w:rPr>
        <w:t>You are m</w:t>
      </w:r>
      <w:r w:rsidRPr="00404C9A">
        <w:rPr>
          <w:color w:val="FF0000"/>
          <w:lang w:val="en"/>
        </w:rPr>
        <w:t xml:space="preserve">odeling vocabulary, dialogue, pronunciation, intonation, etc.  </w:t>
      </w:r>
      <w:r>
        <w:rPr>
          <w:color w:val="FF0000"/>
          <w:lang w:val="en"/>
        </w:rPr>
        <w:t>P</w:t>
      </w:r>
      <w:r w:rsidRPr="00404C9A">
        <w:rPr>
          <w:color w:val="FF0000"/>
          <w:lang w:val="en"/>
        </w:rPr>
        <w:t>ractice exercise</w:t>
      </w:r>
      <w:r>
        <w:rPr>
          <w:color w:val="FF0000"/>
          <w:lang w:val="en"/>
        </w:rPr>
        <w:t>s are</w:t>
      </w:r>
      <w:r w:rsidRPr="00404C9A">
        <w:rPr>
          <w:color w:val="FF0000"/>
          <w:lang w:val="en"/>
        </w:rPr>
        <w:t xml:space="preserve"> used for pair/group work that is monitored by you.  Practice is done by the students</w:t>
      </w:r>
      <w:r w:rsidRPr="00F470DD">
        <w:rPr>
          <w:color w:val="FF0000"/>
          <w:lang w:val="en"/>
        </w:rPr>
        <w:t xml:space="preserve"> at their desks</w:t>
      </w:r>
      <w:r>
        <w:rPr>
          <w:color w:val="FF0000"/>
          <w:lang w:val="en"/>
        </w:rPr>
        <w:t>.</w:t>
      </w:r>
      <w:r>
        <w:rPr>
          <w:i/>
          <w:iCs/>
          <w:color w:val="FF0000"/>
          <w:lang w:val="en"/>
        </w:rPr>
        <w:t xml:space="preserve"> </w:t>
      </w:r>
      <w:r>
        <w:rPr>
          <w:color w:val="FF0000"/>
          <w:lang w:val="en"/>
        </w:rPr>
        <w:t xml:space="preserve">Be sure to include the practice </w:t>
      </w:r>
      <w:r w:rsidR="004D0D8C">
        <w:rPr>
          <w:color w:val="FF0000"/>
          <w:lang w:val="en"/>
        </w:rPr>
        <w:t>exercise</w:t>
      </w:r>
      <w:r>
        <w:rPr>
          <w:color w:val="FF0000"/>
          <w:lang w:val="en"/>
        </w:rPr>
        <w:t>s</w:t>
      </w:r>
      <w:r w:rsidR="00A02AEC">
        <w:rPr>
          <w:color w:val="FF0000"/>
          <w:lang w:val="en"/>
        </w:rPr>
        <w:t xml:space="preserve"> as part of </w:t>
      </w:r>
      <w:r w:rsidR="004D0D8C">
        <w:rPr>
          <w:color w:val="FF0000"/>
          <w:lang w:val="en"/>
        </w:rPr>
        <w:t>the lesson plan</w:t>
      </w:r>
      <w:r>
        <w:rPr>
          <w:color w:val="FF0000"/>
          <w:lang w:val="en"/>
        </w:rPr>
        <w:t>.</w:t>
      </w:r>
    </w:p>
    <w:p w14:paraId="423DDA47" w14:textId="77777777" w:rsidR="00383103" w:rsidRPr="008C6C6D" w:rsidRDefault="00383103" w:rsidP="00905F35">
      <w:pPr>
        <w:rPr>
          <w:b/>
          <w:bCs/>
          <w:u w:val="single"/>
          <w:lang w:val="en"/>
        </w:rPr>
      </w:pPr>
    </w:p>
    <w:p w14:paraId="59EBB853" w14:textId="06C3A3A1" w:rsidR="00383103" w:rsidRPr="0034454E" w:rsidRDefault="00383103" w:rsidP="00905F35">
      <w:pPr>
        <w:rPr>
          <w:color w:val="FF0000"/>
          <w:lang w:val="en"/>
        </w:rPr>
      </w:pPr>
      <w:r w:rsidRPr="008C6C6D">
        <w:rPr>
          <w:b/>
          <w:bCs/>
          <w:u w:val="single"/>
          <w:lang w:val="en"/>
        </w:rPr>
        <w:t>Productio</w:t>
      </w:r>
      <w:r w:rsidR="005C18D9">
        <w:rPr>
          <w:b/>
          <w:bCs/>
          <w:u w:val="single"/>
          <w:lang w:val="en"/>
        </w:rPr>
        <w:t>n</w:t>
      </w:r>
      <w:r w:rsidR="003E00D1" w:rsidRPr="003E00D1">
        <w:rPr>
          <w:lang w:val="en"/>
        </w:rPr>
        <w:t xml:space="preserve"> </w:t>
      </w:r>
      <w:r w:rsidR="005C18D9">
        <w:rPr>
          <w:lang w:val="en"/>
        </w:rPr>
        <w:t xml:space="preserve"> </w:t>
      </w:r>
      <w:r w:rsidR="003E00D1" w:rsidRPr="003E00D1">
        <w:rPr>
          <w:lang w:val="en"/>
        </w:rPr>
        <w:t>(duration)</w:t>
      </w:r>
      <w:r w:rsidRPr="008C6C6D">
        <w:rPr>
          <w:lang w:val="en"/>
        </w:rPr>
        <w:t xml:space="preserve"> </w:t>
      </w:r>
      <w:r w:rsidRPr="0034454E">
        <w:rPr>
          <w:color w:val="FF0000"/>
          <w:lang w:val="en"/>
        </w:rPr>
        <w:t xml:space="preserve">Students speak, write, </w:t>
      </w:r>
      <w:proofErr w:type="gramStart"/>
      <w:r w:rsidRPr="0034454E">
        <w:rPr>
          <w:color w:val="FF0000"/>
          <w:lang w:val="en"/>
        </w:rPr>
        <w:t>listen</w:t>
      </w:r>
      <w:proofErr w:type="gramEnd"/>
      <w:r w:rsidRPr="0034454E">
        <w:rPr>
          <w:color w:val="FF0000"/>
          <w:lang w:val="en"/>
        </w:rPr>
        <w:t xml:space="preserve"> and practice what they have learned.  Students speak 90% of the time</w:t>
      </w:r>
      <w:r>
        <w:rPr>
          <w:color w:val="FF0000"/>
          <w:lang w:val="en"/>
        </w:rPr>
        <w:t>. C</w:t>
      </w:r>
      <w:r w:rsidRPr="0034454E">
        <w:rPr>
          <w:color w:val="FF0000"/>
          <w:lang w:val="en"/>
        </w:rPr>
        <w:t xml:space="preserve">orrect if necessary.  </w:t>
      </w:r>
      <w:r>
        <w:rPr>
          <w:color w:val="FF0000"/>
          <w:lang w:val="en"/>
        </w:rPr>
        <w:t>P</w:t>
      </w:r>
      <w:r w:rsidRPr="0034454E">
        <w:rPr>
          <w:color w:val="FF0000"/>
          <w:lang w:val="en"/>
        </w:rPr>
        <w:t xml:space="preserve">roduction </w:t>
      </w:r>
      <w:r w:rsidR="0006549B">
        <w:rPr>
          <w:color w:val="FF0000"/>
          <w:lang w:val="en"/>
        </w:rPr>
        <w:t>activiti</w:t>
      </w:r>
      <w:r w:rsidRPr="0034454E">
        <w:rPr>
          <w:color w:val="FF0000"/>
          <w:lang w:val="en"/>
        </w:rPr>
        <w:t>e</w:t>
      </w:r>
      <w:r>
        <w:rPr>
          <w:color w:val="FF0000"/>
          <w:lang w:val="en"/>
        </w:rPr>
        <w:t>s are</w:t>
      </w:r>
      <w:r w:rsidRPr="0034454E">
        <w:rPr>
          <w:color w:val="FF0000"/>
          <w:lang w:val="en"/>
        </w:rPr>
        <w:t xml:space="preserve"> given</w:t>
      </w:r>
      <w:r>
        <w:rPr>
          <w:color w:val="FF0000"/>
          <w:lang w:val="en"/>
        </w:rPr>
        <w:t xml:space="preserve"> which are usu</w:t>
      </w:r>
      <w:r w:rsidRPr="0034454E">
        <w:rPr>
          <w:color w:val="FF0000"/>
          <w:lang w:val="en"/>
        </w:rPr>
        <w:t>ally not the same activity that was done in the practice section.</w:t>
      </w:r>
      <w:r>
        <w:rPr>
          <w:color w:val="FF0000"/>
          <w:lang w:val="en"/>
        </w:rPr>
        <w:t xml:space="preserve"> Be sure to include the production activities below along with your final board work.</w:t>
      </w:r>
    </w:p>
    <w:p w14:paraId="430B1C86" w14:textId="77777777" w:rsidR="00383103" w:rsidRDefault="00383103" w:rsidP="00905F35">
      <w:pPr>
        <w:rPr>
          <w:lang w:val="en"/>
        </w:rPr>
      </w:pPr>
    </w:p>
    <w:p w14:paraId="1218914A" w14:textId="1F136CCF" w:rsidR="00383103" w:rsidRPr="00502818" w:rsidRDefault="00383103" w:rsidP="00905F35">
      <w:pPr>
        <w:rPr>
          <w:color w:val="FF0000"/>
          <w:lang w:val="en"/>
        </w:rPr>
      </w:pPr>
      <w:r w:rsidRPr="008C6C6D">
        <w:rPr>
          <w:b/>
          <w:bCs/>
          <w:u w:val="single"/>
          <w:lang w:val="en"/>
        </w:rPr>
        <w:t>Conclusion</w:t>
      </w:r>
      <w:r w:rsidRPr="008C6C6D">
        <w:rPr>
          <w:lang w:val="en"/>
        </w:rPr>
        <w:t xml:space="preserve"> </w:t>
      </w:r>
      <w:r w:rsidR="00B6298F">
        <w:rPr>
          <w:lang w:val="en"/>
        </w:rPr>
        <w:t xml:space="preserve"> (duration)</w:t>
      </w:r>
      <w:r w:rsidRPr="008C6C6D">
        <w:rPr>
          <w:lang w:val="en"/>
        </w:rPr>
        <w:t xml:space="preserve"> </w:t>
      </w:r>
      <w:r w:rsidRPr="00502818">
        <w:rPr>
          <w:color w:val="FF0000"/>
          <w:lang w:val="en"/>
        </w:rPr>
        <w:t>Discuss/recap what you have studied and learned today.  “</w:t>
      </w:r>
      <w:r w:rsidRPr="00502818">
        <w:rPr>
          <w:i/>
          <w:iCs/>
          <w:color w:val="FF0000"/>
          <w:lang w:val="en"/>
        </w:rPr>
        <w:t>Any Questions?</w:t>
      </w:r>
      <w:r w:rsidRPr="00502818">
        <w:rPr>
          <w:color w:val="FF0000"/>
          <w:lang w:val="en"/>
        </w:rPr>
        <w:t>”</w:t>
      </w:r>
    </w:p>
    <w:p w14:paraId="538A76C2" w14:textId="77777777" w:rsidR="00383103" w:rsidRPr="00502818" w:rsidRDefault="00383103" w:rsidP="00905F35">
      <w:pPr>
        <w:rPr>
          <w:color w:val="FF0000"/>
          <w:lang w:val="en"/>
        </w:rPr>
      </w:pPr>
      <w:r w:rsidRPr="00502818">
        <w:rPr>
          <w:color w:val="FF0000"/>
          <w:lang w:val="en"/>
        </w:rPr>
        <w:t>Give homework assignments, if any.  Collect sheets for marking, if necessary.</w:t>
      </w:r>
    </w:p>
    <w:p w14:paraId="01FAD722" w14:textId="77777777" w:rsidR="00383103" w:rsidRPr="008C6C6D" w:rsidRDefault="00383103" w:rsidP="00905F35">
      <w:pPr>
        <w:rPr>
          <w:lang w:val="en"/>
        </w:rPr>
      </w:pPr>
    </w:p>
    <w:p w14:paraId="0F1BE0FC" w14:textId="147560B8" w:rsidR="00383103" w:rsidRPr="00A95C0B" w:rsidRDefault="00383103" w:rsidP="00905F35">
      <w:pPr>
        <w:rPr>
          <w:color w:val="FF0000"/>
          <w:lang w:val="en"/>
        </w:rPr>
      </w:pPr>
      <w:r w:rsidRPr="00A95C0B">
        <w:rPr>
          <w:color w:val="FF0000"/>
          <w:lang w:val="en"/>
        </w:rPr>
        <w:t xml:space="preserve">Note:  If you have more than one section/topic to cover in a lesson, then each part will include PPP.  </w:t>
      </w:r>
      <w:r>
        <w:rPr>
          <w:color w:val="FF0000"/>
          <w:lang w:val="en"/>
        </w:rPr>
        <w:t>That is</w:t>
      </w:r>
      <w:r w:rsidR="00A23DDA">
        <w:rPr>
          <w:color w:val="FF0000"/>
          <w:lang w:val="en"/>
        </w:rPr>
        <w:t>,</w:t>
      </w:r>
      <w:r>
        <w:rPr>
          <w:color w:val="FF0000"/>
          <w:lang w:val="en"/>
        </w:rPr>
        <w:t xml:space="preserve"> you may repeat the PPP sequence within one lesson.</w:t>
      </w:r>
    </w:p>
    <w:p w14:paraId="3B92EEC7" w14:textId="77777777" w:rsidR="00383103" w:rsidRPr="008C6C6D" w:rsidRDefault="00383103"/>
    <w:p w14:paraId="077768E4" w14:textId="77777777" w:rsidR="00A9204E" w:rsidRDefault="00A9204E"/>
    <w:sectPr w:rsidR="00A9204E" w:rsidSect="00C63B7F">
      <w:pgSz w:w="12240" w:h="15840"/>
      <w:pgMar w:top="1440" w:right="1080" w:bottom="1440" w:left="108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277688855">
    <w:abstractNumId w:val="19"/>
  </w:num>
  <w:num w:numId="2" w16cid:durableId="517232523">
    <w:abstractNumId w:val="12"/>
  </w:num>
  <w:num w:numId="3" w16cid:durableId="1737703260">
    <w:abstractNumId w:val="10"/>
  </w:num>
  <w:num w:numId="4" w16cid:durableId="1383139931">
    <w:abstractNumId w:val="21"/>
  </w:num>
  <w:num w:numId="5" w16cid:durableId="2133094022">
    <w:abstractNumId w:val="13"/>
  </w:num>
  <w:num w:numId="6" w16cid:durableId="1245460327">
    <w:abstractNumId w:val="16"/>
  </w:num>
  <w:num w:numId="7" w16cid:durableId="332687883">
    <w:abstractNumId w:val="18"/>
  </w:num>
  <w:num w:numId="8" w16cid:durableId="578445133">
    <w:abstractNumId w:val="9"/>
  </w:num>
  <w:num w:numId="9" w16cid:durableId="840966292">
    <w:abstractNumId w:val="7"/>
  </w:num>
  <w:num w:numId="10" w16cid:durableId="2111004678">
    <w:abstractNumId w:val="6"/>
  </w:num>
  <w:num w:numId="11" w16cid:durableId="786045387">
    <w:abstractNumId w:val="5"/>
  </w:num>
  <w:num w:numId="12" w16cid:durableId="790636528">
    <w:abstractNumId w:val="4"/>
  </w:num>
  <w:num w:numId="13" w16cid:durableId="1719669638">
    <w:abstractNumId w:val="8"/>
  </w:num>
  <w:num w:numId="14" w16cid:durableId="38601747">
    <w:abstractNumId w:val="3"/>
  </w:num>
  <w:num w:numId="15" w16cid:durableId="1090126633">
    <w:abstractNumId w:val="2"/>
  </w:num>
  <w:num w:numId="16" w16cid:durableId="331765498">
    <w:abstractNumId w:val="1"/>
  </w:num>
  <w:num w:numId="17" w16cid:durableId="979650176">
    <w:abstractNumId w:val="0"/>
  </w:num>
  <w:num w:numId="18" w16cid:durableId="1686324865">
    <w:abstractNumId w:val="14"/>
  </w:num>
  <w:num w:numId="19" w16cid:durableId="1886988452">
    <w:abstractNumId w:val="15"/>
  </w:num>
  <w:num w:numId="20" w16cid:durableId="983511968">
    <w:abstractNumId w:val="20"/>
  </w:num>
  <w:num w:numId="21" w16cid:durableId="320357370">
    <w:abstractNumId w:val="17"/>
  </w:num>
  <w:num w:numId="22" w16cid:durableId="1795323364">
    <w:abstractNumId w:val="11"/>
  </w:num>
  <w:num w:numId="23" w16cid:durableId="105539835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BCD"/>
    <w:rsid w:val="0006549B"/>
    <w:rsid w:val="00140C56"/>
    <w:rsid w:val="00191A41"/>
    <w:rsid w:val="001A59E4"/>
    <w:rsid w:val="001D6D68"/>
    <w:rsid w:val="001E3258"/>
    <w:rsid w:val="002274B6"/>
    <w:rsid w:val="00240F2B"/>
    <w:rsid w:val="002C71DE"/>
    <w:rsid w:val="002D18D9"/>
    <w:rsid w:val="002F12EB"/>
    <w:rsid w:val="00375D81"/>
    <w:rsid w:val="00383103"/>
    <w:rsid w:val="003C7652"/>
    <w:rsid w:val="003E00D1"/>
    <w:rsid w:val="00447DCC"/>
    <w:rsid w:val="004D0D8C"/>
    <w:rsid w:val="005C18D9"/>
    <w:rsid w:val="00645252"/>
    <w:rsid w:val="006D3D74"/>
    <w:rsid w:val="00761C00"/>
    <w:rsid w:val="008142B8"/>
    <w:rsid w:val="0083569A"/>
    <w:rsid w:val="008934E1"/>
    <w:rsid w:val="008F5BCD"/>
    <w:rsid w:val="008F7D87"/>
    <w:rsid w:val="009B5AA1"/>
    <w:rsid w:val="009F1221"/>
    <w:rsid w:val="00A02AEC"/>
    <w:rsid w:val="00A23DDA"/>
    <w:rsid w:val="00A9204E"/>
    <w:rsid w:val="00AB0230"/>
    <w:rsid w:val="00B56266"/>
    <w:rsid w:val="00B6298F"/>
    <w:rsid w:val="00C2504A"/>
    <w:rsid w:val="00C63B7F"/>
    <w:rsid w:val="00C8393E"/>
    <w:rsid w:val="00CA7BF6"/>
    <w:rsid w:val="00CF4FF1"/>
    <w:rsid w:val="00D442B4"/>
    <w:rsid w:val="00DB42E3"/>
    <w:rsid w:val="00EE49DF"/>
    <w:rsid w:val="00F240DC"/>
    <w:rsid w:val="00F3039E"/>
    <w:rsid w:val="00F63FC5"/>
    <w:rsid w:val="00F66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4C3C6"/>
  <w15:chartTrackingRefBased/>
  <w15:docId w15:val="{C0280ABE-C29C-46E8-8DC6-20CD3A37C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BCD"/>
    <w:rPr>
      <w:rFonts w:ascii="Arial" w:eastAsia="Times New Roman" w:hAnsi="Arial" w:cs="Arial"/>
      <w:sz w:val="28"/>
      <w:szCs w:val="28"/>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sz w:val="22"/>
      <w:szCs w:val="22"/>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sz w:val="22"/>
      <w:szCs w:val="22"/>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sz w:val="22"/>
      <w:szCs w:val="22"/>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sz w:val="22"/>
      <w:szCs w:val="22"/>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rFonts w:asciiTheme="minorHAnsi" w:eastAsiaTheme="minorHAnsi" w:hAnsiTheme="minorHAnsi" w:cstheme="minorBidi"/>
      <w:i/>
      <w:iCs/>
      <w:color w:val="404040" w:themeColor="text1" w:themeTint="BF"/>
      <w:sz w:val="22"/>
      <w:szCs w:val="22"/>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rFonts w:asciiTheme="minorHAnsi" w:eastAsiaTheme="minorHAnsi" w:hAnsiTheme="minorHAnsi" w:cstheme="minorBidi"/>
      <w:i/>
      <w:iCs/>
      <w:color w:val="1F4E79" w:themeColor="accent1" w:themeShade="80"/>
      <w:sz w:val="22"/>
      <w:szCs w:val="22"/>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rFonts w:asciiTheme="minorHAnsi" w:eastAsiaTheme="minorHAnsi" w:hAnsiTheme="minorHAnsi" w:cstheme="minorBidi"/>
      <w:i/>
      <w:iCs/>
      <w:color w:val="44546A" w:themeColor="text2"/>
      <w:sz w:val="22"/>
      <w:szCs w:val="18"/>
    </w:rPr>
  </w:style>
  <w:style w:type="paragraph" w:styleId="BalloonText">
    <w:name w:val="Balloon Text"/>
    <w:basedOn w:val="Normal"/>
    <w:link w:val="BalloonTextChar"/>
    <w:uiPriority w:val="99"/>
    <w:semiHidden/>
    <w:unhideWhenUsed/>
    <w:rsid w:val="00645252"/>
    <w:rPr>
      <w:rFonts w:ascii="Segoe UI" w:eastAsiaTheme="minorHAnsi" w:hAnsi="Segoe UI" w:cs="Segoe UI"/>
      <w:sz w:val="22"/>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1F4E79" w:themeColor="accent1" w:themeShade="80"/>
      <w:sz w:val="22"/>
      <w:szCs w:val="22"/>
    </w:rPr>
  </w:style>
  <w:style w:type="paragraph" w:styleId="BodyText3">
    <w:name w:val="Body Text 3"/>
    <w:basedOn w:val="Normal"/>
    <w:link w:val="BodyText3Char"/>
    <w:uiPriority w:val="99"/>
    <w:semiHidden/>
    <w:unhideWhenUsed/>
    <w:rsid w:val="00645252"/>
    <w:pPr>
      <w:spacing w:after="120"/>
    </w:pPr>
    <w:rPr>
      <w:rFonts w:asciiTheme="minorHAnsi" w:eastAsiaTheme="minorHAnsi" w:hAnsiTheme="minorHAnsi" w:cstheme="minorBidi"/>
      <w:sz w:val="22"/>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rFonts w:asciiTheme="minorHAnsi" w:eastAsiaTheme="minorHAnsi" w:hAnsiTheme="minorHAnsi" w:cstheme="minorBidi"/>
      <w:sz w:val="22"/>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rFonts w:asciiTheme="minorHAnsi" w:eastAsiaTheme="minorHAnsi" w:hAnsiTheme="minorHAnsi" w:cstheme="minorBidi"/>
      <w:sz w:val="22"/>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eastAsiaTheme="minorHAnsi" w:hAnsi="Segoe UI" w:cs="Segoe UI"/>
      <w:sz w:val="22"/>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rFonts w:asciiTheme="minorHAnsi" w:eastAsiaTheme="minorHAnsi" w:hAnsiTheme="minorHAnsi" w:cstheme="minorBidi"/>
      <w:sz w:val="22"/>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 w:val="22"/>
      <w:szCs w:val="20"/>
    </w:rPr>
  </w:style>
  <w:style w:type="paragraph" w:styleId="FootnoteText">
    <w:name w:val="footnote text"/>
    <w:basedOn w:val="Normal"/>
    <w:link w:val="FootnoteTextChar"/>
    <w:uiPriority w:val="99"/>
    <w:semiHidden/>
    <w:unhideWhenUsed/>
    <w:rsid w:val="00645252"/>
    <w:rPr>
      <w:rFonts w:asciiTheme="minorHAnsi" w:eastAsiaTheme="minorHAnsi" w:hAnsiTheme="minorHAnsi" w:cstheme="minorBidi"/>
      <w:sz w:val="22"/>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eastAsiaTheme="minorHAnsi" w:hAnsi="Consolas" w:cstheme="minorBidi"/>
      <w:sz w:val="22"/>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eastAsiaTheme="minorHAnsi" w:hAnsi="Consolas" w:cstheme="minorBidi"/>
      <w:sz w:val="22"/>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mj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41</TotalTime>
  <Pages>3</Pages>
  <Words>655</Words>
  <Characters>3739</Characters>
  <Application>Microsoft Office Word</Application>
  <DocSecurity>0</DocSecurity>
  <Lines>31</Lines>
  <Paragraphs>8</Paragraphs>
  <ScaleCrop>false</ScaleCrop>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Schmalz</dc:creator>
  <cp:keywords/>
  <dc:description/>
  <cp:lastModifiedBy>K Schmalz</cp:lastModifiedBy>
  <cp:revision>42</cp:revision>
  <dcterms:created xsi:type="dcterms:W3CDTF">2022-12-01T16:45:00Z</dcterms:created>
  <dcterms:modified xsi:type="dcterms:W3CDTF">2023-01-06T22:23:00Z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